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C46" w14:textId="0C6D292B" w:rsidR="00965814" w:rsidRDefault="009546FF" w:rsidP="009546F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49C0E2" wp14:editId="11798821">
            <wp:extent cx="3491036" cy="1221861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51" cy="122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1051" w14:textId="396BC805" w:rsidR="009546FF" w:rsidRDefault="009546FF" w:rsidP="009546FF">
      <w:pPr>
        <w:jc w:val="center"/>
      </w:pPr>
    </w:p>
    <w:p w14:paraId="76E5446D" w14:textId="460ABBAB" w:rsidR="009546FF" w:rsidRPr="00AF0B6C" w:rsidRDefault="009546FF" w:rsidP="009546FF">
      <w:pPr>
        <w:jc w:val="center"/>
        <w:rPr>
          <w:b/>
          <w:bCs/>
        </w:rPr>
      </w:pPr>
      <w:r w:rsidRPr="00AF0B6C">
        <w:rPr>
          <w:b/>
          <w:bCs/>
        </w:rPr>
        <w:t>OFFSHORE SAILING PREPARATION</w:t>
      </w:r>
      <w:r w:rsidR="00AF0B6C">
        <w:rPr>
          <w:b/>
          <w:bCs/>
        </w:rPr>
        <w:t xml:space="preserve"> – 20 TIPS</w:t>
      </w:r>
    </w:p>
    <w:p w14:paraId="347F0832" w14:textId="3BF85707" w:rsidR="009546FF" w:rsidRDefault="00AF0B6C" w:rsidP="00AF0B6C">
      <w:pPr>
        <w:pStyle w:val="ListParagraph"/>
        <w:numPr>
          <w:ilvl w:val="0"/>
          <w:numId w:val="1"/>
        </w:numPr>
      </w:pPr>
      <w:r>
        <w:t>Have a</w:t>
      </w:r>
      <w:r w:rsidR="009546FF">
        <w:t xml:space="preserve"> complete understanding of your below deck systems - engine/fuel, galley, heads, fresh water, electricity</w:t>
      </w:r>
      <w:r>
        <w:t>. With necessary spares and tools</w:t>
      </w:r>
    </w:p>
    <w:p w14:paraId="297035AD" w14:textId="2B57B75A" w:rsidR="009546FF" w:rsidRDefault="009546FF" w:rsidP="00AF0B6C">
      <w:pPr>
        <w:pStyle w:val="ListParagraph"/>
        <w:numPr>
          <w:ilvl w:val="0"/>
          <w:numId w:val="1"/>
        </w:numPr>
      </w:pPr>
      <w:r>
        <w:t>A wind range for various sail combinations – each 5 knots what your sail plan should be for forward progress without heeling too much.</w:t>
      </w:r>
      <w:r w:rsidR="00AF0B6C">
        <w:t xml:space="preserve"> (Laminated card)</w:t>
      </w:r>
    </w:p>
    <w:p w14:paraId="0B2AE1B2" w14:textId="72D96573" w:rsidR="009546FF" w:rsidRDefault="00AF0B6C" w:rsidP="00AF0B6C">
      <w:pPr>
        <w:pStyle w:val="ListParagraph"/>
        <w:numPr>
          <w:ilvl w:val="0"/>
          <w:numId w:val="1"/>
        </w:numPr>
      </w:pPr>
      <w:r>
        <w:t>Practice h</w:t>
      </w:r>
      <w:r w:rsidR="009546FF">
        <w:t>ow to quickly and safely reef your mainsail – “reef early”</w:t>
      </w:r>
    </w:p>
    <w:p w14:paraId="65605B4D" w14:textId="1C9240F0" w:rsidR="009546FF" w:rsidRDefault="009546FF" w:rsidP="00AF0B6C">
      <w:pPr>
        <w:pStyle w:val="ListParagraph"/>
        <w:numPr>
          <w:ilvl w:val="0"/>
          <w:numId w:val="1"/>
        </w:numPr>
      </w:pPr>
      <w:r>
        <w:t>Identify best sail plan trim positions on track fair leads for jibs/Genoa</w:t>
      </w:r>
      <w:r w:rsidR="00AF0B6C">
        <w:t xml:space="preserve"> (numbering)</w:t>
      </w:r>
    </w:p>
    <w:p w14:paraId="29EC40E6" w14:textId="24DAAFAB" w:rsidR="009546FF" w:rsidRDefault="009546FF" w:rsidP="00AF0B6C">
      <w:pPr>
        <w:pStyle w:val="ListParagraph"/>
        <w:numPr>
          <w:ilvl w:val="0"/>
          <w:numId w:val="1"/>
        </w:numPr>
      </w:pPr>
      <w:r>
        <w:t>Traveler and mainsheet trim positions</w:t>
      </w:r>
    </w:p>
    <w:p w14:paraId="42D75FF0" w14:textId="09F0F926" w:rsidR="009546FF" w:rsidRDefault="009546FF" w:rsidP="00AF0B6C">
      <w:pPr>
        <w:pStyle w:val="ListParagraph"/>
        <w:numPr>
          <w:ilvl w:val="0"/>
          <w:numId w:val="1"/>
        </w:numPr>
      </w:pPr>
      <w:r>
        <w:t>When to use your staysail (if you have one)</w:t>
      </w:r>
    </w:p>
    <w:p w14:paraId="2775FC17" w14:textId="732C3A4B" w:rsidR="009546FF" w:rsidRDefault="009546FF" w:rsidP="00AF0B6C">
      <w:pPr>
        <w:pStyle w:val="ListParagraph"/>
        <w:numPr>
          <w:ilvl w:val="0"/>
          <w:numId w:val="1"/>
        </w:numPr>
      </w:pPr>
      <w:r>
        <w:t xml:space="preserve">Inflatable vest must </w:t>
      </w:r>
      <w:r w:rsidR="00AF0B6C">
        <w:t xml:space="preserve">ALWAYS </w:t>
      </w:r>
      <w:r>
        <w:t>be worn when on deck</w:t>
      </w:r>
      <w:r w:rsidR="00AF0B6C">
        <w:t xml:space="preserve"> (PLB attached, whistle, strobe)</w:t>
      </w:r>
    </w:p>
    <w:p w14:paraId="4348C1AB" w14:textId="2393ABA2" w:rsidR="009546FF" w:rsidRDefault="009546FF" w:rsidP="00AF0B6C">
      <w:pPr>
        <w:pStyle w:val="ListParagraph"/>
        <w:numPr>
          <w:ilvl w:val="0"/>
          <w:numId w:val="1"/>
        </w:numPr>
      </w:pPr>
      <w:r>
        <w:t>Jack lines and tethers for going on deck – with an observer keeping an eye</w:t>
      </w:r>
      <w:r w:rsidR="00AF0B6C">
        <w:t xml:space="preserve"> on you</w:t>
      </w:r>
    </w:p>
    <w:p w14:paraId="058642F8" w14:textId="5AD95986" w:rsidR="009546FF" w:rsidRDefault="009546FF" w:rsidP="00AF0B6C">
      <w:pPr>
        <w:pStyle w:val="ListParagraph"/>
        <w:numPr>
          <w:ilvl w:val="0"/>
          <w:numId w:val="1"/>
        </w:numPr>
      </w:pPr>
      <w:r>
        <w:t>Proper outer layer clothing – foul weather gear, booties, gloves, hat/watch cap</w:t>
      </w:r>
    </w:p>
    <w:p w14:paraId="5F4C4577" w14:textId="01E5C7C0" w:rsidR="009546FF" w:rsidRDefault="009546FF" w:rsidP="00AF0B6C">
      <w:pPr>
        <w:pStyle w:val="ListParagraph"/>
        <w:numPr>
          <w:ilvl w:val="0"/>
          <w:numId w:val="1"/>
        </w:numPr>
      </w:pPr>
      <w:r>
        <w:t>Sun protection – skin and eyes</w:t>
      </w:r>
    </w:p>
    <w:p w14:paraId="672CD203" w14:textId="2219ED10" w:rsidR="009546FF" w:rsidRDefault="009546FF" w:rsidP="00AF0B6C">
      <w:pPr>
        <w:pStyle w:val="ListParagraph"/>
        <w:numPr>
          <w:ilvl w:val="0"/>
          <w:numId w:val="1"/>
        </w:numPr>
      </w:pPr>
      <w:r>
        <w:t>VHF radio at the helm</w:t>
      </w:r>
    </w:p>
    <w:p w14:paraId="57A85594" w14:textId="73C69E7B" w:rsidR="009546FF" w:rsidRDefault="009546FF" w:rsidP="00AF0B6C">
      <w:pPr>
        <w:pStyle w:val="ListParagraph"/>
        <w:numPr>
          <w:ilvl w:val="0"/>
          <w:numId w:val="1"/>
        </w:numPr>
      </w:pPr>
      <w:r>
        <w:t>Compass at the helm</w:t>
      </w:r>
    </w:p>
    <w:p w14:paraId="25BAD26A" w14:textId="5847B7A6" w:rsidR="009546FF" w:rsidRDefault="009546FF" w:rsidP="00AF0B6C">
      <w:pPr>
        <w:pStyle w:val="ListParagraph"/>
        <w:numPr>
          <w:ilvl w:val="0"/>
          <w:numId w:val="1"/>
        </w:numPr>
      </w:pPr>
      <w:r>
        <w:t>Ability to use autopilot or hand steer</w:t>
      </w:r>
    </w:p>
    <w:p w14:paraId="525D4075" w14:textId="5C03FF46" w:rsidR="009546FF" w:rsidRDefault="009546FF" w:rsidP="00AF0B6C">
      <w:pPr>
        <w:pStyle w:val="ListParagraph"/>
        <w:numPr>
          <w:ilvl w:val="0"/>
          <w:numId w:val="1"/>
        </w:numPr>
      </w:pPr>
      <w:r>
        <w:t>Windvane?  How to use, how to disable and hand steer</w:t>
      </w:r>
    </w:p>
    <w:p w14:paraId="20651984" w14:textId="04B10178" w:rsidR="009546FF" w:rsidRDefault="009546FF" w:rsidP="00AF0B6C">
      <w:pPr>
        <w:pStyle w:val="ListParagraph"/>
        <w:numPr>
          <w:ilvl w:val="0"/>
          <w:numId w:val="1"/>
        </w:numPr>
      </w:pPr>
      <w:r>
        <w:t>Emergency steering plan if you lose hydraulics, or break a cable</w:t>
      </w:r>
    </w:p>
    <w:p w14:paraId="1591F90A" w14:textId="12E01CD4" w:rsidR="009546FF" w:rsidRDefault="009546FF" w:rsidP="00AF0B6C">
      <w:pPr>
        <w:pStyle w:val="ListParagraph"/>
        <w:numPr>
          <w:ilvl w:val="0"/>
          <w:numId w:val="1"/>
        </w:numPr>
      </w:pPr>
      <w:r>
        <w:t>Quick man overboard float, flag and / or strobe</w:t>
      </w:r>
    </w:p>
    <w:p w14:paraId="3ABEBF3E" w14:textId="5B04DD6B" w:rsidR="009546FF" w:rsidRDefault="009546FF" w:rsidP="00AF0B6C">
      <w:pPr>
        <w:pStyle w:val="ListParagraph"/>
        <w:numPr>
          <w:ilvl w:val="0"/>
          <w:numId w:val="1"/>
        </w:numPr>
      </w:pPr>
      <w:r>
        <w:t>Practice fast drop</w:t>
      </w:r>
      <w:r w:rsidR="00AF0B6C">
        <w:t>ping</w:t>
      </w:r>
      <w:r>
        <w:t xml:space="preserve"> of sails – sudden storm, MOB</w:t>
      </w:r>
    </w:p>
    <w:p w14:paraId="51584814" w14:textId="09677645" w:rsidR="009546FF" w:rsidRDefault="009546FF" w:rsidP="00AF0B6C">
      <w:pPr>
        <w:pStyle w:val="ListParagraph"/>
        <w:numPr>
          <w:ilvl w:val="0"/>
          <w:numId w:val="1"/>
        </w:numPr>
      </w:pPr>
      <w:r>
        <w:t xml:space="preserve">Sailing at night – how see sail trim? Night vision </w:t>
      </w:r>
    </w:p>
    <w:p w14:paraId="1761254D" w14:textId="09E46579" w:rsidR="009546FF" w:rsidRDefault="009546FF" w:rsidP="00AF0B6C">
      <w:pPr>
        <w:pStyle w:val="ListParagraph"/>
        <w:numPr>
          <w:ilvl w:val="0"/>
          <w:numId w:val="1"/>
        </w:numPr>
      </w:pPr>
      <w:r>
        <w:t xml:space="preserve">Drogue and how to deploy if </w:t>
      </w:r>
      <w:r w:rsidR="00AF0B6C">
        <w:t xml:space="preserve">you </w:t>
      </w:r>
      <w:r>
        <w:t>have to ride out a storm</w:t>
      </w:r>
    </w:p>
    <w:p w14:paraId="4E67B42F" w14:textId="6130DFC6" w:rsidR="009546FF" w:rsidRDefault="009546FF" w:rsidP="00AF0B6C">
      <w:pPr>
        <w:pStyle w:val="ListParagraph"/>
        <w:numPr>
          <w:ilvl w:val="0"/>
          <w:numId w:val="1"/>
        </w:numPr>
      </w:pPr>
      <w:r>
        <w:t>Life raft/Ditch Bag / EPIRB</w:t>
      </w:r>
    </w:p>
    <w:sectPr w:rsidR="00954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5984" w14:textId="77777777" w:rsidR="00D43681" w:rsidRDefault="00D43681" w:rsidP="009546FF">
      <w:pPr>
        <w:spacing w:after="0" w:line="240" w:lineRule="auto"/>
      </w:pPr>
      <w:r>
        <w:separator/>
      </w:r>
    </w:p>
  </w:endnote>
  <w:endnote w:type="continuationSeparator" w:id="0">
    <w:p w14:paraId="2A549756" w14:textId="77777777" w:rsidR="00D43681" w:rsidRDefault="00D43681" w:rsidP="009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8BE" w14:textId="77777777" w:rsidR="009546FF" w:rsidRDefault="0095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6D7C" w14:textId="368C5C5F" w:rsidR="009546FF" w:rsidRDefault="009546FF">
    <w:pPr>
      <w:pStyle w:val="Footer"/>
    </w:pPr>
    <w:r w:rsidRPr="009546FF">
      <w:rPr>
        <w:b/>
        <w:bCs/>
      </w:rPr>
      <w:t>© 2021 JMYS</w:t>
    </w:r>
    <w:r>
      <w:t xml:space="preserve">       </w:t>
    </w:r>
    <w:r>
      <w:tab/>
    </w:r>
    <w:r>
      <w:tab/>
    </w:r>
    <w:r w:rsidRPr="009546FF">
      <w:rPr>
        <w:b/>
        <w:bCs/>
      </w:rPr>
      <w:t>Page 4</w:t>
    </w:r>
  </w:p>
  <w:p w14:paraId="40FA37A2" w14:textId="77777777" w:rsidR="009546FF" w:rsidRDefault="00954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E69" w14:textId="77777777" w:rsidR="009546FF" w:rsidRDefault="0095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3496" w14:textId="77777777" w:rsidR="00D43681" w:rsidRDefault="00D43681" w:rsidP="009546FF">
      <w:pPr>
        <w:spacing w:after="0" w:line="240" w:lineRule="auto"/>
      </w:pPr>
      <w:r>
        <w:separator/>
      </w:r>
    </w:p>
  </w:footnote>
  <w:footnote w:type="continuationSeparator" w:id="0">
    <w:p w14:paraId="3754BBF7" w14:textId="77777777" w:rsidR="00D43681" w:rsidRDefault="00D43681" w:rsidP="0095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9506" w14:textId="77777777" w:rsidR="009546FF" w:rsidRDefault="0095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E1D1" w14:textId="77777777" w:rsidR="009546FF" w:rsidRDefault="00954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55D" w14:textId="77777777" w:rsidR="009546FF" w:rsidRDefault="00954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58A8"/>
    <w:multiLevelType w:val="hybridMultilevel"/>
    <w:tmpl w:val="B94E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D6"/>
    <w:rsid w:val="002420D6"/>
    <w:rsid w:val="009546FF"/>
    <w:rsid w:val="00965814"/>
    <w:rsid w:val="00AF0B6C"/>
    <w:rsid w:val="00D43681"/>
    <w:rsid w:val="00E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44AB"/>
  <w15:chartTrackingRefBased/>
  <w15:docId w15:val="{26127983-A970-4919-9C42-20A252B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FF"/>
  </w:style>
  <w:style w:type="paragraph" w:styleId="Footer">
    <w:name w:val="footer"/>
    <w:basedOn w:val="Normal"/>
    <w:link w:val="FooterChar"/>
    <w:uiPriority w:val="99"/>
    <w:unhideWhenUsed/>
    <w:rsid w:val="0095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FF"/>
  </w:style>
  <w:style w:type="paragraph" w:styleId="ListParagraph">
    <w:name w:val="List Paragraph"/>
    <w:basedOn w:val="Normal"/>
    <w:uiPriority w:val="34"/>
    <w:qFormat/>
    <w:rsid w:val="00AF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Merrill</dc:creator>
  <cp:keywords/>
  <dc:description/>
  <cp:lastModifiedBy>Jeff Merrill</cp:lastModifiedBy>
  <cp:revision>3</cp:revision>
  <dcterms:created xsi:type="dcterms:W3CDTF">2021-09-26T19:40:00Z</dcterms:created>
  <dcterms:modified xsi:type="dcterms:W3CDTF">2021-09-26T19:53:00Z</dcterms:modified>
</cp:coreProperties>
</file>